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5DB5" w:rsidRDefault="000F5DB5">
      <w:pPr>
        <w:pStyle w:val="Tekstpodstawowy"/>
        <w:spacing w:after="0"/>
        <w:ind w:left="707"/>
        <w:jc w:val="center"/>
        <w:rPr>
          <w:b/>
          <w:bCs/>
        </w:rPr>
      </w:pPr>
      <w:r>
        <w:rPr>
          <w:b/>
          <w:bCs/>
        </w:rPr>
        <w:t xml:space="preserve">Regulamin zajęć pozalekcyjnych prowadzonych w Szkole Podstawowej nr 8 </w:t>
      </w:r>
    </w:p>
    <w:p w:rsidR="000F5DB5" w:rsidRDefault="000F5DB5">
      <w:pPr>
        <w:pStyle w:val="Tekstpodstawowy"/>
        <w:spacing w:after="0"/>
        <w:ind w:left="707"/>
        <w:jc w:val="center"/>
      </w:pPr>
      <w:r>
        <w:rPr>
          <w:b/>
          <w:bCs/>
        </w:rPr>
        <w:t xml:space="preserve">im. gen. Karola </w:t>
      </w:r>
      <w:proofErr w:type="spellStart"/>
      <w:r>
        <w:rPr>
          <w:b/>
          <w:bCs/>
        </w:rPr>
        <w:t>Rolow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Miałowskiego</w:t>
      </w:r>
      <w:proofErr w:type="spellEnd"/>
      <w:r>
        <w:rPr>
          <w:b/>
          <w:bCs/>
        </w:rPr>
        <w:t xml:space="preserve"> w Oławie.</w:t>
      </w:r>
    </w:p>
    <w:p w:rsidR="000F5DB5" w:rsidRDefault="000F5DB5">
      <w:pPr>
        <w:pStyle w:val="Tekstpodstawowy"/>
        <w:spacing w:after="0"/>
        <w:ind w:left="707"/>
        <w:jc w:val="both"/>
      </w:pPr>
    </w:p>
    <w:p w:rsidR="000F5DB5" w:rsidRDefault="000F5DB5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W szkole są prowadzone zajęcia pozalekcyjne wynikające z potrzeb uczniów i możliwości szkoły.</w:t>
      </w:r>
    </w:p>
    <w:p w:rsidR="000F5DB5" w:rsidRDefault="000F5DB5">
      <w:pPr>
        <w:pStyle w:val="Tekstpodstawowy"/>
        <w:spacing w:after="0"/>
        <w:ind w:left="707"/>
        <w:jc w:val="both"/>
      </w:pPr>
    </w:p>
    <w:p w:rsidR="000F5DB5" w:rsidRDefault="000F5DB5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Liczbę i rodzaj zajęć pozalekcyjnych ustala dyrektor Zespołu  w porozumieniu                     z nauczycielami.</w:t>
      </w:r>
    </w:p>
    <w:p w:rsidR="000F5DB5" w:rsidRDefault="000F5DB5">
      <w:pPr>
        <w:pStyle w:val="Tekstpodstawowy"/>
        <w:spacing w:after="0"/>
        <w:ind w:left="707"/>
        <w:jc w:val="both"/>
      </w:pPr>
    </w:p>
    <w:p w:rsidR="000F5DB5" w:rsidRDefault="000F5DB5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 xml:space="preserve">Termin i ramowy plan zajęć pozalekcyjnych ustala  prowadzący je nauczyciel                      w porozumieniu  z wicedyrektorem,   a zatwierdza dyrektor Zespołu. </w:t>
      </w:r>
    </w:p>
    <w:p w:rsidR="000F5DB5" w:rsidRDefault="000F5DB5">
      <w:pPr>
        <w:pStyle w:val="Tekstpodstawowy"/>
        <w:spacing w:after="0"/>
        <w:ind w:left="707"/>
        <w:jc w:val="both"/>
      </w:pPr>
    </w:p>
    <w:p w:rsidR="000F5DB5" w:rsidRDefault="000F5DB5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Harmonogram zajęć pozalekcyjnych jest umieszczany na stronie internetowej szkoły oraz     w budynku szkoły w gablocie na  korytarzu  na parterze.</w:t>
      </w:r>
    </w:p>
    <w:p w:rsidR="000F5DB5" w:rsidRDefault="000F5DB5">
      <w:pPr>
        <w:pStyle w:val="Tekstpodstawowy"/>
        <w:spacing w:after="0"/>
        <w:ind w:left="707"/>
        <w:jc w:val="both"/>
      </w:pPr>
    </w:p>
    <w:p w:rsidR="000F5DB5" w:rsidRDefault="000F5DB5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Liczba uczniów zapisanych na zajęcia pozalekcyjne w ramach pomocy psychologiczno- -pedagogicznej jest zgodna z obowiązującymi przepisami prawa w  sprawie zasad udzielania i organizacji pomocy psychologiczno-pedagogicznej. Liczba uczniów zapisanych na zajęcia koła zainteresowań  wynosi nie mniej niż 10 i nie więcej niż 15, z tym że  w przypadku zajęć SKS liczba zapisanych uczniów może wzrosnąć do nie więcej niż 25.</w:t>
      </w:r>
    </w:p>
    <w:p w:rsidR="000F5DB5" w:rsidRDefault="000F5DB5">
      <w:pPr>
        <w:pStyle w:val="Tekstpodstawowy"/>
        <w:spacing w:after="0"/>
        <w:ind w:left="707"/>
        <w:jc w:val="both"/>
      </w:pPr>
    </w:p>
    <w:p w:rsidR="000F5DB5" w:rsidRDefault="000F5DB5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Nauczyciel prowadzi dokumentację zajęć pozalekcyjnych w formie zatwierdzonej przez dyrektora Zespołu.</w:t>
      </w:r>
    </w:p>
    <w:p w:rsidR="000F5DB5" w:rsidRDefault="000F5DB5">
      <w:pPr>
        <w:pStyle w:val="Tekstpodstawowy"/>
        <w:spacing w:after="0"/>
        <w:ind w:left="707"/>
        <w:jc w:val="both"/>
      </w:pPr>
    </w:p>
    <w:p w:rsidR="000F5DB5" w:rsidRDefault="000F5DB5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Na zajęcia w ramach pomocy psychologiczno-pedagogicznej  są przyjmowani uczniowie posiadający opinię/orzeczenie poradni psychologiczno-pedagogicznej, stwierdzającą konieczność zapewnienia uczniowi pomocy lub z inicjatywy osób wymienionych                 w rozporządzeniu dotyczącym zasad organizacji i udzielania pomocy psychologiczno- -pedagogicznej.</w:t>
      </w:r>
    </w:p>
    <w:p w:rsidR="000F5DB5" w:rsidRDefault="000F5DB5">
      <w:pPr>
        <w:pStyle w:val="Tekstpodstawowy"/>
        <w:spacing w:after="0"/>
        <w:ind w:left="707"/>
        <w:jc w:val="both"/>
      </w:pPr>
    </w:p>
    <w:p w:rsidR="000F5DB5" w:rsidRDefault="000F5DB5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Na zajęcia kół zainteresowań uczeń  zapisuje się samodzielnie lub zapisuje go rodzic.</w:t>
      </w:r>
    </w:p>
    <w:p w:rsidR="000F5DB5" w:rsidRDefault="000F5DB5">
      <w:pPr>
        <w:pStyle w:val="Tekstpodstawowy"/>
        <w:spacing w:after="0"/>
        <w:ind w:left="707"/>
        <w:jc w:val="both"/>
      </w:pPr>
    </w:p>
    <w:p w:rsidR="000F5DB5" w:rsidRDefault="000F5DB5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 xml:space="preserve">Rodzic ucznia korzystającego z zajęć pozalekcyjnych w ramach pomocy psychologiczno-pedagogicznej  deklaruje w formie pisemnej zgodę (zał. nr 1 do Regulaminu) na udział dziecka w zajęciach. Deklarację taką wychowawca wypełnia pismem komputerowym          w dwóch egzemplarzach i przedstawia dyrektorowi Zespołu do akceptacji. Po podpisaniu przez dyrektora Zespołu,  wychowawca przekazuje dokument rodzicowi do  podpisu. Jeden podpisany egzemplarz przekazuje wicedyrektorowi odpowiedzialnemu za organizację pomocy psychologiczno-pedagogicznej w szkole, drugi egzemplarz rodzic zatrzymuje dla siebie. </w:t>
      </w:r>
    </w:p>
    <w:p w:rsidR="000F5DB5" w:rsidRDefault="000F5DB5">
      <w:pPr>
        <w:pStyle w:val="Tekstpodstawowy"/>
        <w:tabs>
          <w:tab w:val="left" w:pos="707"/>
        </w:tabs>
        <w:spacing w:after="0"/>
        <w:jc w:val="both"/>
      </w:pPr>
    </w:p>
    <w:p w:rsidR="000F5DB5" w:rsidRDefault="000F5DB5">
      <w:pPr>
        <w:pStyle w:val="Tekstpodstawowy"/>
        <w:numPr>
          <w:ilvl w:val="0"/>
          <w:numId w:val="3"/>
        </w:numPr>
        <w:tabs>
          <w:tab w:val="clear" w:pos="720"/>
          <w:tab w:val="left" w:pos="707"/>
        </w:tabs>
        <w:spacing w:after="0"/>
        <w:jc w:val="both"/>
      </w:pPr>
      <w:r>
        <w:rPr>
          <w:rStyle w:val="Domylnaczcionkaakapitu1"/>
        </w:rPr>
        <w:t>W przypadku zajęć rewalidacyjnych rodzic otrzymuje pisemną informację o udziale dziecka w zajęciach (zał. nr 2 do Regulaminu), którą wychowawca wypełnia pismem komputerowym  w dwóch egzemplarzach i przedstawia dyrektorowi Zespołu do akceptacji. Po podpisaniu przez dyrektora Zespołu, wychowawca przekazuje jeden dokument rodzicowi, a drugi egzemplarz wicedyrektorowi odpowiedzialnemu za organizację  pomocy psychologiczno-pedagogicznej w szkole.</w:t>
      </w:r>
    </w:p>
    <w:p w:rsidR="000F5DB5" w:rsidRDefault="000F5DB5">
      <w:pPr>
        <w:pStyle w:val="Tekstpodstawowy"/>
        <w:tabs>
          <w:tab w:val="left" w:pos="707"/>
        </w:tabs>
        <w:spacing w:after="0"/>
        <w:jc w:val="both"/>
      </w:pPr>
    </w:p>
    <w:p w:rsidR="000F5DB5" w:rsidRDefault="000F5DB5">
      <w:pPr>
        <w:pStyle w:val="Tekstpodstawowy"/>
        <w:numPr>
          <w:ilvl w:val="0"/>
          <w:numId w:val="3"/>
        </w:numPr>
        <w:tabs>
          <w:tab w:val="clear" w:pos="720"/>
          <w:tab w:val="left" w:pos="707"/>
        </w:tabs>
        <w:spacing w:after="0"/>
        <w:jc w:val="both"/>
      </w:pPr>
      <w:r>
        <w:rPr>
          <w:rStyle w:val="Domylnaczcionkaakapitu1"/>
        </w:rPr>
        <w:t xml:space="preserve">W zał. nr 1 i nr 2 wychowawca w miejscach wykropkowanych pisze imię i nazwisko ucznia, klasę, do której uczeń chodzi. Jeśli uczeń został objęty pomocą psychologiczno – -pedagogiczną na podstawie opinii/orzeczenia poradni psychologiczno – pedagogicznej, wychowawca wpisuje  nr opinii/orzeczenia oraz nazwę poradni psychologiczno -  </w:t>
      </w:r>
      <w:r>
        <w:rPr>
          <w:rStyle w:val="Domylnaczcionkaakapitu1"/>
        </w:rPr>
        <w:lastRenderedPageBreak/>
        <w:t>pedagogicznej, która wydała opinię/orzeczenie, a  w przypadku, gdy uczeń ma być objęty pomocą psychologiczno-pedagogiczną z inicjatywy osób wymienionych w rozporządzeniu dotyczącym zasad organizacji  i udzielania pomocy psychologiczno - pedagogicznej imię     i nazwisko tej osoby. W części dotyczącej formy pomocy należy wpisać  nazwę  zajęć oraz  imię i nazwisko osoby prowadzącej zajęcia.</w:t>
      </w:r>
    </w:p>
    <w:p w:rsidR="000F5DB5" w:rsidRDefault="000F5DB5">
      <w:pPr>
        <w:pStyle w:val="Tekstpodstawowy"/>
        <w:tabs>
          <w:tab w:val="left" w:pos="707"/>
        </w:tabs>
        <w:spacing w:after="0"/>
        <w:jc w:val="both"/>
      </w:pPr>
    </w:p>
    <w:p w:rsidR="000F5DB5" w:rsidRDefault="000F5DB5">
      <w:pPr>
        <w:pStyle w:val="Tekstpodstawowy"/>
        <w:numPr>
          <w:ilvl w:val="0"/>
          <w:numId w:val="3"/>
        </w:numPr>
        <w:tabs>
          <w:tab w:val="clear" w:pos="720"/>
          <w:tab w:val="left" w:pos="707"/>
        </w:tabs>
        <w:spacing w:after="0"/>
        <w:jc w:val="both"/>
      </w:pPr>
      <w:r>
        <w:rPr>
          <w:rStyle w:val="Domylnaczcionkaakapitu1"/>
        </w:rPr>
        <w:t xml:space="preserve">Rodzic ucznia korzystającego z zajęć pozalekcyjnych w ramach pomocy psychologiczno-pedagogicznej wypełnia oświadczenie (Zał. nr 3 do Regulaminu), które wychowawca przekazuje wicedyrektorowi odpowiedzialnemu za organizację  pomocy psychologiczno- -pedagogicznej w szkole. Oświadczenie jest dołączone do pisemnej informacji o udzielonej uczniowi pomocy psychologiczno – pedagogicznej. </w:t>
      </w:r>
    </w:p>
    <w:p w:rsidR="000F5DB5" w:rsidRDefault="000F5DB5">
      <w:pPr>
        <w:pStyle w:val="Tekstpodstawowy"/>
        <w:tabs>
          <w:tab w:val="left" w:pos="707"/>
        </w:tabs>
        <w:spacing w:after="0"/>
        <w:jc w:val="both"/>
      </w:pPr>
    </w:p>
    <w:p w:rsidR="000F5DB5" w:rsidRDefault="000F5DB5">
      <w:pPr>
        <w:pStyle w:val="Tekstpodstawowy"/>
        <w:numPr>
          <w:ilvl w:val="0"/>
          <w:numId w:val="3"/>
        </w:numPr>
        <w:tabs>
          <w:tab w:val="clear" w:pos="720"/>
          <w:tab w:val="left" w:pos="707"/>
        </w:tabs>
        <w:spacing w:after="0"/>
        <w:jc w:val="both"/>
      </w:pPr>
      <w:r>
        <w:t>Rodzic  ucznia korzystającego z  koła zainteresowań deklaruje zgodę na udział dziecka        w zajęciach w formie pisemnej ( zał. nr 4 do Regulaminu). Deklarację taką przechowuje nauczyciel prowadzący zajęcia.</w:t>
      </w:r>
    </w:p>
    <w:p w:rsidR="000F5DB5" w:rsidRDefault="000F5DB5">
      <w:pPr>
        <w:pStyle w:val="Tekstpodstawowy"/>
        <w:tabs>
          <w:tab w:val="left" w:pos="707"/>
        </w:tabs>
        <w:spacing w:after="0"/>
        <w:jc w:val="both"/>
      </w:pPr>
    </w:p>
    <w:p w:rsidR="000F5DB5" w:rsidRDefault="000F5DB5">
      <w:pPr>
        <w:pStyle w:val="Tekstpodstawowy"/>
        <w:numPr>
          <w:ilvl w:val="0"/>
          <w:numId w:val="3"/>
        </w:numPr>
        <w:tabs>
          <w:tab w:val="clear" w:pos="720"/>
          <w:tab w:val="left" w:pos="707"/>
        </w:tabs>
        <w:spacing w:after="0"/>
        <w:jc w:val="both"/>
      </w:pPr>
      <w:r>
        <w:t>Uczniowie uczęszczający do świetlicy szkolnej i zapisani na zajęcia pozalekcyjne są odbierani ze świetlicy przez nauczycieli prowadzących zajęcia i przyprowadzani do świetlicy po ich zakończeniu.</w:t>
      </w:r>
    </w:p>
    <w:p w:rsidR="000F5DB5" w:rsidRDefault="000F5DB5">
      <w:pPr>
        <w:pStyle w:val="Tekstpodstawowy"/>
        <w:tabs>
          <w:tab w:val="left" w:pos="707"/>
        </w:tabs>
        <w:spacing w:after="0"/>
        <w:jc w:val="both"/>
      </w:pPr>
    </w:p>
    <w:p w:rsidR="000F5DB5" w:rsidRDefault="000F5DB5">
      <w:pPr>
        <w:pStyle w:val="Tekstpodstawowy"/>
        <w:numPr>
          <w:ilvl w:val="0"/>
          <w:numId w:val="3"/>
        </w:numPr>
        <w:tabs>
          <w:tab w:val="clear" w:pos="720"/>
          <w:tab w:val="left" w:pos="707"/>
        </w:tabs>
        <w:spacing w:after="0"/>
        <w:jc w:val="both"/>
      </w:pPr>
      <w:r>
        <w:t xml:space="preserve">Rodzic  usprawiedliwia nieobecność ucznia na zajęciach pozalekcyjnych w formie pisemnej w ciągu siedmiu dni od nieobecności.  </w:t>
      </w:r>
    </w:p>
    <w:p w:rsidR="000F5DB5" w:rsidRDefault="000F5DB5">
      <w:pPr>
        <w:pStyle w:val="Tekstpodstawowy"/>
        <w:tabs>
          <w:tab w:val="left" w:pos="707"/>
        </w:tabs>
        <w:spacing w:after="0"/>
        <w:jc w:val="both"/>
      </w:pPr>
    </w:p>
    <w:p w:rsidR="000F5DB5" w:rsidRDefault="000F5DB5">
      <w:pPr>
        <w:pStyle w:val="Tekstpodstawowy"/>
        <w:numPr>
          <w:ilvl w:val="0"/>
          <w:numId w:val="3"/>
        </w:numPr>
        <w:tabs>
          <w:tab w:val="clear" w:pos="720"/>
          <w:tab w:val="left" w:pos="707"/>
        </w:tabs>
        <w:spacing w:after="0"/>
        <w:jc w:val="both"/>
      </w:pPr>
      <w:r>
        <w:t>Po trzeciej nieusprawiedliwionej nieobecności ucznia na zajęciach pozalekcyjnych nauczyciel prowadzący zajęcia kontaktuje się z  rodzicem   ucznia telefonicznie lub poprzez e-dziennik i ustala, czy uczeń będzie korzystał z zajęć.  Przy powtarzających się nieusprawiedliwionych nieobecnościach rodzic jest zobowiązany do złożenia  pisemnej rezygnacji z udziału dziecka w zajęciach.</w:t>
      </w:r>
    </w:p>
    <w:p w:rsidR="000F5DB5" w:rsidRDefault="000F5DB5">
      <w:pPr>
        <w:pStyle w:val="Tekstpodstawowy"/>
        <w:tabs>
          <w:tab w:val="left" w:pos="707"/>
        </w:tabs>
        <w:spacing w:after="0"/>
        <w:jc w:val="both"/>
      </w:pPr>
    </w:p>
    <w:p w:rsidR="000F5DB5" w:rsidRDefault="000F5DB5">
      <w:pPr>
        <w:pStyle w:val="Tekstpodstawowy"/>
        <w:numPr>
          <w:ilvl w:val="0"/>
          <w:numId w:val="3"/>
        </w:numPr>
        <w:tabs>
          <w:tab w:val="clear" w:pos="720"/>
          <w:tab w:val="left" w:pos="707"/>
        </w:tabs>
        <w:spacing w:after="0"/>
        <w:jc w:val="both"/>
      </w:pPr>
      <w:r>
        <w:t xml:space="preserve">Na zajęcia kół zainteresowań  mogą być zapisywani uczniowie w ciągu całego roku szkolnego, w zależności od wolnych miejsc. </w:t>
      </w:r>
    </w:p>
    <w:p w:rsidR="000F5DB5" w:rsidRDefault="000F5DB5">
      <w:pPr>
        <w:pStyle w:val="Tekstpodstawowy"/>
        <w:tabs>
          <w:tab w:val="left" w:pos="707"/>
        </w:tabs>
        <w:spacing w:after="0"/>
        <w:jc w:val="both"/>
      </w:pPr>
    </w:p>
    <w:p w:rsidR="000F5DB5" w:rsidRDefault="000F5DB5">
      <w:pPr>
        <w:pStyle w:val="Tekstpodstawowy"/>
        <w:numPr>
          <w:ilvl w:val="0"/>
          <w:numId w:val="3"/>
        </w:numPr>
        <w:tabs>
          <w:tab w:val="clear" w:pos="720"/>
          <w:tab w:val="left" w:pos="707"/>
        </w:tabs>
        <w:spacing w:after="0"/>
        <w:jc w:val="both"/>
      </w:pPr>
      <w:r>
        <w:t>W razie nieobecności nauczyciela prowadzącego zajęcia pozalekcyjne wicedyrektor informuje uczniów i rodziców o odwołanych zajęciach   poprzez umieszczenie informacji    w e-dzienniku, co najmniej jeden dzień przez zaplanowanymi zajęciami. Uczniowie nie przychodzą na odwołane zajęcia.</w:t>
      </w:r>
    </w:p>
    <w:p w:rsidR="000F5DB5" w:rsidRDefault="000F5DB5">
      <w:pPr>
        <w:pStyle w:val="Tekstpodstawowy"/>
        <w:tabs>
          <w:tab w:val="left" w:pos="707"/>
        </w:tabs>
        <w:spacing w:after="0"/>
        <w:jc w:val="both"/>
      </w:pPr>
    </w:p>
    <w:p w:rsidR="000F5DB5" w:rsidRDefault="000F5DB5">
      <w:pPr>
        <w:pStyle w:val="Tekstpodstawowy"/>
        <w:numPr>
          <w:ilvl w:val="0"/>
          <w:numId w:val="3"/>
        </w:numPr>
        <w:tabs>
          <w:tab w:val="clear" w:pos="720"/>
          <w:tab w:val="left" w:pos="707"/>
        </w:tabs>
        <w:spacing w:after="0"/>
        <w:jc w:val="both"/>
      </w:pPr>
      <w:r>
        <w:rPr>
          <w:rFonts w:eastAsia="Times New Roman" w:cs="Times New Roman"/>
          <w:color w:val="000000"/>
          <w:sz w:val="23"/>
          <w:szCs w:val="23"/>
        </w:rPr>
        <w:t xml:space="preserve">W razie nagłej nieobecności nauczyciela w dniu, w którym mają się odbyć zaplanowane przez niego zajęcia pozalekcyjne, wicedyrektor ustala zastępstwo na czas trwania zajęć pozalekcyjnych. </w:t>
      </w:r>
    </w:p>
    <w:p w:rsidR="000F5DB5" w:rsidRDefault="000F5DB5">
      <w:pPr>
        <w:pStyle w:val="Tekstpodstawowy"/>
        <w:tabs>
          <w:tab w:val="left" w:pos="707"/>
        </w:tabs>
        <w:spacing w:after="0"/>
        <w:jc w:val="both"/>
      </w:pPr>
    </w:p>
    <w:p w:rsidR="000F5DB5" w:rsidRDefault="000F5DB5">
      <w:pPr>
        <w:pStyle w:val="Tekstpodstawowy"/>
        <w:numPr>
          <w:ilvl w:val="0"/>
          <w:numId w:val="3"/>
        </w:numPr>
        <w:tabs>
          <w:tab w:val="clear" w:pos="720"/>
          <w:tab w:val="left" w:pos="707"/>
        </w:tabs>
        <w:spacing w:after="0"/>
        <w:jc w:val="both"/>
      </w:pPr>
      <w:r>
        <w:t>Uczestnik zajęć pozalekcyjnych jest zobowiązany do systematycznego i aktywnego udziału w zajęciach.</w:t>
      </w:r>
    </w:p>
    <w:p w:rsidR="000F5DB5" w:rsidRDefault="000F5DB5">
      <w:pPr>
        <w:pStyle w:val="Tekstpodstawowy"/>
        <w:tabs>
          <w:tab w:val="left" w:pos="707"/>
        </w:tabs>
        <w:spacing w:after="0"/>
        <w:jc w:val="both"/>
      </w:pPr>
    </w:p>
    <w:p w:rsidR="000F5DB5" w:rsidRDefault="000F5DB5">
      <w:pPr>
        <w:pStyle w:val="Tekstpodstawowy"/>
        <w:tabs>
          <w:tab w:val="left" w:pos="707"/>
        </w:tabs>
        <w:spacing w:after="0"/>
        <w:jc w:val="both"/>
      </w:pPr>
    </w:p>
    <w:p w:rsidR="000F5DB5" w:rsidRDefault="000F5DB5">
      <w:pPr>
        <w:pStyle w:val="Default"/>
        <w:jc w:val="both"/>
      </w:pPr>
      <w:r>
        <w:t xml:space="preserve">Regulamin obowiązuje od 12.09.2019 r. </w:t>
      </w:r>
    </w:p>
    <w:p w:rsidR="000F5DB5" w:rsidRDefault="000F5DB5">
      <w:pPr>
        <w:pStyle w:val="Default"/>
      </w:pPr>
    </w:p>
    <w:p w:rsidR="000F5DB5" w:rsidRDefault="000F5DB5">
      <w:pPr>
        <w:pStyle w:val="Tekstpodstawowy"/>
        <w:spacing w:after="0"/>
        <w:jc w:val="both"/>
      </w:pPr>
    </w:p>
    <w:p w:rsidR="000F5DB5" w:rsidRDefault="000F5DB5">
      <w:pPr>
        <w:pStyle w:val="Tekstpodstawowy"/>
        <w:jc w:val="both"/>
      </w:pPr>
    </w:p>
    <w:p w:rsidR="000F5DB5" w:rsidRDefault="000F5DB5">
      <w:pPr>
        <w:pStyle w:val="Tekstpodstawowy"/>
      </w:pPr>
    </w:p>
    <w:p w:rsidR="000F5DB5" w:rsidRDefault="000F5DB5">
      <w:pPr>
        <w:pStyle w:val="Tekstpodstawowy"/>
      </w:pPr>
    </w:p>
    <w:p w:rsidR="000F5DB5" w:rsidRDefault="000F5DB5">
      <w:pPr>
        <w:pStyle w:val="Tekstpodstawowy"/>
      </w:pPr>
    </w:p>
    <w:p w:rsidR="000F5DB5" w:rsidRDefault="000F5DB5">
      <w:pPr>
        <w:pStyle w:val="Tekstpodstawowy"/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Zał. nr 1 do Regulaminu zajęć pozalekcyjnych</w:t>
      </w:r>
    </w:p>
    <w:p w:rsidR="000F5DB5" w:rsidRDefault="000F5DB5">
      <w:pPr>
        <w:pStyle w:val="Tekstpodstawowy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prowadzonych w Szkole Podstawowej nr 8  </w:t>
      </w:r>
    </w:p>
    <w:p w:rsidR="000F5DB5" w:rsidRDefault="000F5DB5">
      <w:pPr>
        <w:pStyle w:val="Tekstpodstawowy"/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im. gen. Karola </w:t>
      </w:r>
      <w:proofErr w:type="spellStart"/>
      <w:r>
        <w:rPr>
          <w:sz w:val="18"/>
          <w:szCs w:val="18"/>
        </w:rPr>
        <w:t>Rolow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Miałowskiego</w:t>
      </w:r>
      <w:proofErr w:type="spellEnd"/>
      <w:r>
        <w:rPr>
          <w:sz w:val="18"/>
          <w:szCs w:val="18"/>
        </w:rPr>
        <w:t xml:space="preserve"> w Oławie</w:t>
      </w:r>
    </w:p>
    <w:p w:rsidR="000F5DB5" w:rsidRDefault="000F5DB5">
      <w:pPr>
        <w:jc w:val="right"/>
      </w:pPr>
      <w:r>
        <w:tab/>
      </w:r>
    </w:p>
    <w:p w:rsidR="000F5DB5" w:rsidRDefault="000F5DB5">
      <w:pPr>
        <w:jc w:val="right"/>
      </w:pPr>
    </w:p>
    <w:p w:rsidR="000F5DB5" w:rsidRDefault="000F5DB5">
      <w:r>
        <w:t>ZSP.SP8.Dz.k. …...........................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Oława, dn. …....................</w:t>
      </w:r>
    </w:p>
    <w:p w:rsidR="000F5DB5" w:rsidRDefault="000F5DB5"/>
    <w:p w:rsidR="000F5DB5" w:rsidRDefault="000F5DB5">
      <w:r>
        <w:tab/>
      </w:r>
      <w:r>
        <w:tab/>
      </w:r>
      <w:r>
        <w:tab/>
      </w:r>
      <w:r>
        <w:tab/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Sz.P</w:t>
      </w:r>
      <w:proofErr w:type="spellEnd"/>
      <w:r>
        <w:t>.</w:t>
      </w:r>
    </w:p>
    <w:p w:rsidR="000F5DB5" w:rsidRDefault="000F5DB5"/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</w:t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</w:t>
      </w:r>
    </w:p>
    <w:p w:rsidR="000F5DB5" w:rsidRDefault="000F5DB5"/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</w:t>
      </w:r>
    </w:p>
    <w:p w:rsidR="000F5DB5" w:rsidRDefault="000F5DB5"/>
    <w:p w:rsidR="000F5DB5" w:rsidRDefault="000F5DB5">
      <w:pPr>
        <w:jc w:val="both"/>
      </w:pPr>
    </w:p>
    <w:p w:rsidR="000F5DB5" w:rsidRDefault="000F5DB5">
      <w:pPr>
        <w:spacing w:line="360" w:lineRule="auto"/>
        <w:jc w:val="both"/>
      </w:pPr>
      <w:r>
        <w:tab/>
        <w:t xml:space="preserve">Dyrekcja Zespołu Szkolno – Przedszkolnego nr 1 w Oławie informuje, że zgodnie                 z Rozporządzeniem Ministra Edukacji Narodowej z 9 sierpnia  2017 r. w sprawie zasad organizacji </w:t>
      </w:r>
    </w:p>
    <w:p w:rsidR="000F5DB5" w:rsidRDefault="000F5DB5">
      <w:pPr>
        <w:spacing w:line="360" w:lineRule="auto"/>
        <w:jc w:val="both"/>
      </w:pPr>
      <w:r>
        <w:t xml:space="preserve">i udzielania pomocy psychologiczno – pedagogicznej w publicznych przedszkolach, szkołach           i  placówkach (Dz. U. Poz. 1591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Państwa dziecko …...............................................</w:t>
      </w:r>
      <w:r>
        <w:rPr>
          <w:b/>
          <w:bCs/>
        </w:rPr>
        <w:t xml:space="preserve">  </w:t>
      </w:r>
      <w:r>
        <w:t xml:space="preserve">uczęszczające do klasy …............... w Szkole Podstawowej  nr 8 im. gen. Karola </w:t>
      </w:r>
      <w:proofErr w:type="spellStart"/>
      <w:r>
        <w:t>Rolow</w:t>
      </w:r>
      <w:proofErr w:type="spellEnd"/>
      <w:r>
        <w:t xml:space="preserve">  </w:t>
      </w:r>
      <w:proofErr w:type="spellStart"/>
      <w:r>
        <w:t>Miałowskiego</w:t>
      </w:r>
      <w:proofErr w:type="spellEnd"/>
      <w:r>
        <w:t xml:space="preserve"> w Oławie zostanie objęte na podstawie/z inicjatywy </w:t>
      </w:r>
    </w:p>
    <w:p w:rsidR="000F5DB5" w:rsidRDefault="000F5DB5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0F5DB5" w:rsidRDefault="000F5DB5"/>
    <w:p w:rsidR="000F5DB5" w:rsidRDefault="000F5DB5">
      <w:r>
        <w:t xml:space="preserve">następującą formą pomocy: </w:t>
      </w:r>
    </w:p>
    <w:p w:rsidR="000F5DB5" w:rsidRDefault="000F5DB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0F5DB5" w:rsidRDefault="000F5DB5"/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DB5" w:rsidRDefault="000F5DB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</w:t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sz w:val="20"/>
          <w:szCs w:val="20"/>
        </w:rPr>
        <w:t xml:space="preserve">pieczęć </w:t>
      </w:r>
      <w:r>
        <w:t xml:space="preserve">i </w:t>
      </w:r>
      <w:r>
        <w:rPr>
          <w:sz w:val="20"/>
          <w:szCs w:val="20"/>
        </w:rPr>
        <w:t>podpis Dyrektora Zespołu)</w:t>
      </w:r>
    </w:p>
    <w:p w:rsidR="000F5DB5" w:rsidRDefault="000F5DB5"/>
    <w:p w:rsidR="000F5DB5" w:rsidRDefault="000F5DB5">
      <w:r>
        <w:t>Wyrażam zgodę / Nie wyrażam zgody*</w:t>
      </w:r>
    </w:p>
    <w:p w:rsidR="000F5DB5" w:rsidRDefault="000F5DB5"/>
    <w:p w:rsidR="000F5DB5" w:rsidRDefault="000F5DB5">
      <w:r>
        <w:t>….........................................................</w:t>
      </w:r>
    </w:p>
    <w:p w:rsidR="000F5DB5" w:rsidRDefault="000F5DB5">
      <w:pPr>
        <w:rPr>
          <w:sz w:val="20"/>
          <w:szCs w:val="20"/>
        </w:rPr>
      </w:pPr>
      <w:r>
        <w:tab/>
        <w:t xml:space="preserve">             </w:t>
      </w:r>
      <w:r>
        <w:rPr>
          <w:sz w:val="20"/>
          <w:szCs w:val="20"/>
        </w:rPr>
        <w:t>podpis rodzica</w:t>
      </w:r>
    </w:p>
    <w:p w:rsidR="000F5DB5" w:rsidRDefault="000F5DB5">
      <w:pPr>
        <w:rPr>
          <w:sz w:val="20"/>
          <w:szCs w:val="20"/>
        </w:rPr>
      </w:pPr>
    </w:p>
    <w:p w:rsidR="000F5DB5" w:rsidRDefault="000F5DB5">
      <w:pPr>
        <w:rPr>
          <w:sz w:val="20"/>
          <w:szCs w:val="20"/>
        </w:rPr>
      </w:pPr>
    </w:p>
    <w:p w:rsidR="000F5DB5" w:rsidRDefault="000F5DB5">
      <w:r>
        <w:t>*</w:t>
      </w:r>
      <w:r>
        <w:rPr>
          <w:sz w:val="20"/>
          <w:szCs w:val="20"/>
        </w:rPr>
        <w:t>właściwe podkreślić</w:t>
      </w:r>
    </w:p>
    <w:p w:rsidR="000F5DB5" w:rsidRDefault="000F5DB5"/>
    <w:p w:rsidR="000F5DB5" w:rsidRDefault="000F5DB5">
      <w:pPr>
        <w:pStyle w:val="Tekstpodstawowy"/>
        <w:jc w:val="center"/>
      </w:pPr>
    </w:p>
    <w:p w:rsidR="000F5DB5" w:rsidRDefault="000F5D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Zał. nr 2 do Regulaminu zajęć pozalekcyjnych</w:t>
      </w:r>
    </w:p>
    <w:p w:rsidR="000F5DB5" w:rsidRDefault="000F5DB5">
      <w:pPr>
        <w:pStyle w:val="Tekstpodstawowy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prowadzonych w Szkole Podstawowej nr 8  </w:t>
      </w:r>
    </w:p>
    <w:p w:rsidR="000F5DB5" w:rsidRDefault="000F5DB5">
      <w:pPr>
        <w:pStyle w:val="Tekstpodstawowy"/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im. gen. Karola </w:t>
      </w:r>
      <w:proofErr w:type="spellStart"/>
      <w:r>
        <w:rPr>
          <w:sz w:val="18"/>
          <w:szCs w:val="18"/>
        </w:rPr>
        <w:t>Rolow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Miałowskiego</w:t>
      </w:r>
      <w:proofErr w:type="spellEnd"/>
      <w:r>
        <w:rPr>
          <w:sz w:val="18"/>
          <w:szCs w:val="18"/>
        </w:rPr>
        <w:t xml:space="preserve"> w Oławie</w:t>
      </w:r>
    </w:p>
    <w:p w:rsidR="000F5DB5" w:rsidRDefault="000F5DB5">
      <w:pPr>
        <w:jc w:val="right"/>
      </w:pPr>
      <w:r>
        <w:tab/>
      </w:r>
    </w:p>
    <w:p w:rsidR="000F5DB5" w:rsidRDefault="000F5DB5">
      <w:pPr>
        <w:jc w:val="right"/>
      </w:pPr>
    </w:p>
    <w:p w:rsidR="000F5DB5" w:rsidRDefault="000F5DB5">
      <w:r>
        <w:t>ZSP.SP8.Dz.k. …...........................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Oława, dn. …....................</w:t>
      </w:r>
    </w:p>
    <w:p w:rsidR="000F5DB5" w:rsidRDefault="000F5DB5"/>
    <w:p w:rsidR="000F5DB5" w:rsidRDefault="000F5DB5">
      <w:r>
        <w:tab/>
      </w:r>
      <w:r>
        <w:tab/>
      </w:r>
      <w:r>
        <w:tab/>
      </w:r>
      <w:r>
        <w:tab/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Sz.P</w:t>
      </w:r>
      <w:proofErr w:type="spellEnd"/>
      <w:r>
        <w:t>.</w:t>
      </w:r>
    </w:p>
    <w:p w:rsidR="000F5DB5" w:rsidRDefault="000F5DB5"/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</w:t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</w:t>
      </w:r>
    </w:p>
    <w:p w:rsidR="000F5DB5" w:rsidRDefault="000F5DB5"/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</w:t>
      </w:r>
    </w:p>
    <w:p w:rsidR="000F5DB5" w:rsidRDefault="000F5DB5"/>
    <w:p w:rsidR="000F5DB5" w:rsidRDefault="000F5DB5">
      <w:pPr>
        <w:jc w:val="both"/>
      </w:pPr>
    </w:p>
    <w:p w:rsidR="000F5DB5" w:rsidRDefault="000F5DB5">
      <w:pPr>
        <w:spacing w:line="360" w:lineRule="auto"/>
        <w:jc w:val="both"/>
      </w:pPr>
      <w:r>
        <w:tab/>
        <w:t xml:space="preserve">Dyrekcja Zespołu Szkolno – Przedszkolnego nr 1 w Oławie informuje, że zgodnie                 z Rozporządzeniem Ministra Edukacji Narodowej z 9 sierpnia  2017 r. w sprawie zasad organizacji </w:t>
      </w:r>
    </w:p>
    <w:p w:rsidR="000F5DB5" w:rsidRDefault="000F5DB5">
      <w:pPr>
        <w:spacing w:line="360" w:lineRule="auto"/>
        <w:jc w:val="both"/>
      </w:pPr>
      <w:r>
        <w:t xml:space="preserve">i udzielania pomocy psychologiczno – pedagogicznej w publicznych przedszkolach, szkołach           i  placówkach (Dz. U. Poz. 1591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Państwa dziecko …...............................................</w:t>
      </w:r>
      <w:r>
        <w:rPr>
          <w:b/>
          <w:bCs/>
        </w:rPr>
        <w:t xml:space="preserve">  </w:t>
      </w:r>
      <w:r>
        <w:t xml:space="preserve">uczęszczające do klasy …............... w Szkole Podstawowej  nr 8 im. gen. Karola </w:t>
      </w:r>
      <w:proofErr w:type="spellStart"/>
      <w:r>
        <w:t>Rolow</w:t>
      </w:r>
      <w:proofErr w:type="spellEnd"/>
      <w:r>
        <w:t xml:space="preserve">  </w:t>
      </w:r>
      <w:proofErr w:type="spellStart"/>
      <w:r>
        <w:t>Miałowskiego</w:t>
      </w:r>
      <w:proofErr w:type="spellEnd"/>
      <w:r>
        <w:t xml:space="preserve"> w Oławie zostanie objęte na podstawie …....................................................................</w:t>
      </w:r>
    </w:p>
    <w:p w:rsidR="000F5DB5" w:rsidRDefault="000F5DB5">
      <w:pPr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0F5DB5" w:rsidRDefault="000F5DB5">
      <w:r>
        <w:t xml:space="preserve">następującą formą pomocy: </w:t>
      </w:r>
    </w:p>
    <w:p w:rsidR="000F5DB5" w:rsidRDefault="000F5DB5">
      <w:r>
        <w:t>…............................................................................................................................................................</w:t>
      </w:r>
    </w:p>
    <w:p w:rsidR="000F5DB5" w:rsidRDefault="000F5DB5"/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DB5" w:rsidRDefault="000F5DB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</w:t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>
        <w:rPr>
          <w:sz w:val="20"/>
          <w:szCs w:val="20"/>
        </w:rPr>
        <w:t xml:space="preserve">pieczęć </w:t>
      </w:r>
      <w:r>
        <w:t xml:space="preserve">i </w:t>
      </w:r>
      <w:r>
        <w:rPr>
          <w:sz w:val="20"/>
          <w:szCs w:val="20"/>
        </w:rPr>
        <w:t>podpis Dyrektora Zespołu)</w:t>
      </w:r>
    </w:p>
    <w:p w:rsidR="000F5DB5" w:rsidRDefault="000F5DB5"/>
    <w:p w:rsidR="000F5DB5" w:rsidRDefault="000F5DB5"/>
    <w:p w:rsidR="000F5DB5" w:rsidRDefault="000F5DB5">
      <w:pPr>
        <w:rPr>
          <w:sz w:val="20"/>
          <w:szCs w:val="20"/>
        </w:rPr>
      </w:pPr>
    </w:p>
    <w:p w:rsidR="000F5DB5" w:rsidRDefault="000F5DB5">
      <w:pPr>
        <w:rPr>
          <w:sz w:val="20"/>
          <w:szCs w:val="20"/>
        </w:rPr>
      </w:pPr>
    </w:p>
    <w:p w:rsidR="000F5DB5" w:rsidRDefault="000F5DB5"/>
    <w:p w:rsidR="000F5DB5" w:rsidRDefault="000F5DB5"/>
    <w:p w:rsidR="000F5DB5" w:rsidRDefault="000F5DB5">
      <w:pPr>
        <w:pStyle w:val="Tekstpodstawowy"/>
        <w:jc w:val="center"/>
      </w:pPr>
    </w:p>
    <w:p w:rsidR="000F5DB5" w:rsidRDefault="000F5D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``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Zał. nr  3 do Regulaminu zajęć pozalekcyjnych</w:t>
      </w:r>
    </w:p>
    <w:p w:rsidR="000F5DB5" w:rsidRDefault="000F5DB5">
      <w:pPr>
        <w:pStyle w:val="Tekstpodstawowy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prowadzonych w Szkole Podstawowej nr 8  </w:t>
      </w:r>
    </w:p>
    <w:p w:rsidR="000F5DB5" w:rsidRDefault="000F5DB5">
      <w:pPr>
        <w:pStyle w:val="Tekstpodstawowy"/>
        <w:spacing w:after="0"/>
        <w:jc w:val="center"/>
        <w:rPr>
          <w:b/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im. gen. Karola </w:t>
      </w:r>
      <w:proofErr w:type="spellStart"/>
      <w:r>
        <w:rPr>
          <w:sz w:val="18"/>
          <w:szCs w:val="18"/>
        </w:rPr>
        <w:t>Rolow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Miałowskiego</w:t>
      </w:r>
      <w:proofErr w:type="spellEnd"/>
      <w:r>
        <w:rPr>
          <w:sz w:val="18"/>
          <w:szCs w:val="18"/>
        </w:rPr>
        <w:t xml:space="preserve"> w Oławie</w:t>
      </w: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</w:p>
    <w:p w:rsidR="000F5DB5" w:rsidRDefault="000F5DB5"/>
    <w:p w:rsidR="000F5DB5" w:rsidRDefault="000F5DB5">
      <w:pPr>
        <w:spacing w:line="200" w:lineRule="atLeast"/>
        <w:jc w:val="both"/>
        <w:rPr>
          <w:sz w:val="20"/>
          <w:szCs w:val="20"/>
        </w:rPr>
      </w:pPr>
      <w:r>
        <w:tab/>
        <w:t xml:space="preserve">W związku  z udziałem mojego dziecka …............................................................................., </w:t>
      </w:r>
    </w:p>
    <w:p w:rsidR="000F5DB5" w:rsidRDefault="000F5DB5">
      <w:pPr>
        <w:spacing w:line="200" w:lineRule="atLeast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(imię i nazwisko)</w:t>
      </w:r>
    </w:p>
    <w:p w:rsidR="000F5DB5" w:rsidRDefault="000F5DB5">
      <w:pPr>
        <w:spacing w:line="360" w:lineRule="auto"/>
        <w:jc w:val="both"/>
      </w:pPr>
    </w:p>
    <w:p w:rsidR="000F5DB5" w:rsidRDefault="000F5DB5">
      <w:pPr>
        <w:spacing w:line="360" w:lineRule="auto"/>
        <w:jc w:val="both"/>
      </w:pPr>
      <w:r>
        <w:t xml:space="preserve">ucz. kl.  …............ Szkoły Podstawowej nr 8 im. gen Karola </w:t>
      </w:r>
      <w:proofErr w:type="spellStart"/>
      <w:r>
        <w:t>Rolow</w:t>
      </w:r>
      <w:proofErr w:type="spellEnd"/>
      <w:r>
        <w:t xml:space="preserve"> </w:t>
      </w:r>
      <w:proofErr w:type="spellStart"/>
      <w:r>
        <w:t>Miałowskiego</w:t>
      </w:r>
      <w:proofErr w:type="spellEnd"/>
      <w:r>
        <w:t xml:space="preserve"> w Oławie           w zajęciach w ramach pomocy psychologiczno – pedagogicznej organizowanych w szkole w roku szkolnym ….............. oświadczam, że zapoznałam/em się z Regulaminem zajęć pozalekcyjnych           i zobowiązuję się  do sprawdzania w e-dzienniku  (Ogłoszenia) informacji o odwołaniu  zajęć .</w:t>
      </w:r>
    </w:p>
    <w:p w:rsidR="000F5DB5" w:rsidRDefault="000F5DB5">
      <w:pPr>
        <w:spacing w:line="360" w:lineRule="auto"/>
        <w:jc w:val="both"/>
      </w:pPr>
    </w:p>
    <w:p w:rsidR="000F5DB5" w:rsidRDefault="000F5DB5">
      <w:pPr>
        <w:spacing w:line="360" w:lineRule="auto"/>
        <w:jc w:val="both"/>
      </w:pPr>
    </w:p>
    <w:p w:rsidR="000F5DB5" w:rsidRDefault="000F5DB5">
      <w:pPr>
        <w:spacing w:line="360" w:lineRule="auto"/>
        <w:jc w:val="both"/>
      </w:pPr>
    </w:p>
    <w:p w:rsidR="000F5DB5" w:rsidRDefault="000F5DB5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</w:t>
      </w:r>
    </w:p>
    <w:p w:rsidR="000F5DB5" w:rsidRDefault="000F5DB5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i podpis rodzica)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5DB5" w:rsidRDefault="000F5D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</w:p>
    <w:p w:rsidR="000F5DB5" w:rsidRDefault="000F5DB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Zał. nr 4 do Regulaminu zajęć pozalekcyjnych</w:t>
      </w:r>
    </w:p>
    <w:p w:rsidR="000F5DB5" w:rsidRDefault="000F5DB5">
      <w:pPr>
        <w:pStyle w:val="Tekstpodstawowy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prowadzonych w Szkole Podstawowej nr 8  </w:t>
      </w:r>
    </w:p>
    <w:p w:rsidR="000F5DB5" w:rsidRDefault="000F5DB5">
      <w:pPr>
        <w:pStyle w:val="Tekstpodstawowy"/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im. gen. Karola </w:t>
      </w:r>
      <w:proofErr w:type="spellStart"/>
      <w:r>
        <w:rPr>
          <w:sz w:val="18"/>
          <w:szCs w:val="18"/>
        </w:rPr>
        <w:t>Rolow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Miałowskiego</w:t>
      </w:r>
      <w:proofErr w:type="spellEnd"/>
      <w:r>
        <w:rPr>
          <w:sz w:val="18"/>
          <w:szCs w:val="18"/>
        </w:rPr>
        <w:t xml:space="preserve"> w Oławie</w:t>
      </w:r>
    </w:p>
    <w:p w:rsidR="000F5DB5" w:rsidRDefault="000F5DB5">
      <w:pPr>
        <w:pStyle w:val="Nagwek1"/>
      </w:pPr>
    </w:p>
    <w:p w:rsidR="000F5DB5" w:rsidRDefault="000F5DB5">
      <w:pPr>
        <w:pStyle w:val="Nagwek1"/>
      </w:pPr>
    </w:p>
    <w:p w:rsidR="000F5DB5" w:rsidRDefault="000F5DB5">
      <w:pPr>
        <w:pStyle w:val="Nagwek1"/>
      </w:pPr>
    </w:p>
    <w:p w:rsidR="000F5DB5" w:rsidRDefault="000F5DB5">
      <w:pPr>
        <w:pStyle w:val="Nagwek1"/>
      </w:pPr>
    </w:p>
    <w:p w:rsidR="000F5DB5" w:rsidRDefault="000F5DB5">
      <w:pPr>
        <w:pStyle w:val="Nagwek1"/>
      </w:pPr>
    </w:p>
    <w:p w:rsidR="000F5DB5" w:rsidRDefault="000F5DB5">
      <w:pPr>
        <w:pStyle w:val="Nagwek1"/>
      </w:pPr>
    </w:p>
    <w:p w:rsidR="000F5DB5" w:rsidRDefault="000F5DB5">
      <w:pPr>
        <w:pStyle w:val="Nagwek1"/>
      </w:pPr>
      <w:r>
        <w:t>Zgoda na uczestnictwo w zajęciach pozalekcyjnych</w:t>
      </w:r>
    </w:p>
    <w:p w:rsidR="000F5DB5" w:rsidRDefault="000F5DB5"/>
    <w:p w:rsidR="000F5DB5" w:rsidRDefault="000F5DB5">
      <w:pPr>
        <w:ind w:firstLine="708"/>
      </w:pPr>
    </w:p>
    <w:p w:rsidR="000F5DB5" w:rsidRDefault="000F5DB5">
      <w:pPr>
        <w:spacing w:line="360" w:lineRule="auto"/>
        <w:ind w:firstLine="708"/>
      </w:pPr>
    </w:p>
    <w:p w:rsidR="000F5DB5" w:rsidRDefault="000F5DB5">
      <w:pPr>
        <w:spacing w:line="200" w:lineRule="atLeast"/>
        <w:jc w:val="both"/>
      </w:pPr>
      <w:r>
        <w:tab/>
        <w:t>Wyrażam zgodę na uczestnictwo mojego dziecka ..................................................................,</w:t>
      </w:r>
    </w:p>
    <w:p w:rsidR="000F5DB5" w:rsidRDefault="000F5DB5">
      <w:pPr>
        <w:spacing w:line="2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16"/>
          <w:szCs w:val="16"/>
        </w:rPr>
        <w:t>( imię i nazwisko )</w:t>
      </w:r>
    </w:p>
    <w:p w:rsidR="000F5DB5" w:rsidRDefault="000F5DB5">
      <w:pPr>
        <w:spacing w:line="200" w:lineRule="atLeast"/>
        <w:jc w:val="both"/>
      </w:pPr>
    </w:p>
    <w:p w:rsidR="000F5DB5" w:rsidRDefault="000F5DB5">
      <w:pPr>
        <w:spacing w:line="200" w:lineRule="atLeast"/>
        <w:jc w:val="both"/>
        <w:rPr>
          <w:sz w:val="16"/>
          <w:szCs w:val="16"/>
        </w:rPr>
      </w:pPr>
      <w:r>
        <w:t>ucz. kl. …........  w zajęciach ............................................................................,   prowadzonych przez</w:t>
      </w:r>
    </w:p>
    <w:p w:rsidR="000F5DB5" w:rsidRDefault="000F5DB5">
      <w:pPr>
        <w:spacing w:line="200" w:lineRule="atLeast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(nazwa zajęć)</w:t>
      </w:r>
    </w:p>
    <w:p w:rsidR="000F5DB5" w:rsidRDefault="000F5DB5">
      <w:pPr>
        <w:spacing w:line="200" w:lineRule="atLeast"/>
        <w:jc w:val="both"/>
      </w:pPr>
      <w:r>
        <w:t xml:space="preserve"> </w:t>
      </w:r>
    </w:p>
    <w:p w:rsidR="000F5DB5" w:rsidRDefault="000F5DB5">
      <w:pPr>
        <w:spacing w:line="200" w:lineRule="atLeast"/>
        <w:jc w:val="both"/>
        <w:rPr>
          <w:sz w:val="16"/>
          <w:szCs w:val="16"/>
        </w:rPr>
      </w:pPr>
      <w:r>
        <w:t xml:space="preserve">…...........................................................w roku szkolnym ….................w Szkole Podstawowej nr 8 </w:t>
      </w:r>
    </w:p>
    <w:p w:rsidR="000F5DB5" w:rsidRDefault="000F5DB5">
      <w:pPr>
        <w:spacing w:line="200" w:lineRule="atLeast"/>
        <w:jc w:val="both"/>
      </w:pPr>
      <w:r>
        <w:rPr>
          <w:sz w:val="16"/>
          <w:szCs w:val="16"/>
        </w:rPr>
        <w:t xml:space="preserve">                           (imię i nazwisko nauczyciela)</w:t>
      </w:r>
    </w:p>
    <w:p w:rsidR="000F5DB5" w:rsidRDefault="000F5DB5">
      <w:pPr>
        <w:spacing w:line="200" w:lineRule="atLeast"/>
        <w:jc w:val="both"/>
      </w:pPr>
    </w:p>
    <w:p w:rsidR="000F5DB5" w:rsidRDefault="000F5DB5">
      <w:pPr>
        <w:spacing w:line="200" w:lineRule="atLeast"/>
        <w:jc w:val="both"/>
      </w:pPr>
      <w:r>
        <w:t xml:space="preserve">im. gen. Karola </w:t>
      </w:r>
      <w:proofErr w:type="spellStart"/>
      <w:r>
        <w:t>Rolow</w:t>
      </w:r>
      <w:proofErr w:type="spellEnd"/>
      <w:r>
        <w:t xml:space="preserve">  </w:t>
      </w:r>
      <w:proofErr w:type="spellStart"/>
      <w:r>
        <w:t>Miałowskiego</w:t>
      </w:r>
      <w:proofErr w:type="spellEnd"/>
      <w:r>
        <w:t xml:space="preserve"> w Oławie. </w:t>
      </w:r>
    </w:p>
    <w:p w:rsidR="000F5DB5" w:rsidRDefault="000F5DB5">
      <w:pPr>
        <w:spacing w:line="200" w:lineRule="atLeast"/>
        <w:jc w:val="both"/>
      </w:pPr>
    </w:p>
    <w:p w:rsidR="000F5DB5" w:rsidRDefault="000F5DB5">
      <w:pPr>
        <w:spacing w:line="360" w:lineRule="auto"/>
      </w:pPr>
    </w:p>
    <w:p w:rsidR="000F5DB5" w:rsidRDefault="000F5DB5">
      <w:pPr>
        <w:jc w:val="both"/>
      </w:pPr>
    </w:p>
    <w:p w:rsidR="000F5DB5" w:rsidRDefault="000F5DB5">
      <w:pPr>
        <w:jc w:val="both"/>
      </w:pPr>
      <w:r>
        <w:tab/>
      </w:r>
    </w:p>
    <w:p w:rsidR="000F5DB5" w:rsidRDefault="000F5DB5">
      <w:pPr>
        <w:jc w:val="both"/>
      </w:pPr>
      <w:r>
        <w:tab/>
        <w:t xml:space="preserve">Oświadczam, że zapoznałam/em się z Regulaminem zajęć pozalekcyjnych i zobowiązuję się </w:t>
      </w:r>
    </w:p>
    <w:p w:rsidR="000F5DB5" w:rsidRDefault="000F5DB5">
      <w:pPr>
        <w:jc w:val="both"/>
      </w:pPr>
    </w:p>
    <w:p w:rsidR="000F5DB5" w:rsidRDefault="000F5DB5">
      <w:pPr>
        <w:jc w:val="both"/>
      </w:pPr>
      <w:r>
        <w:t>do sprawdzania w e-dzienniku  (Ogłoszenia) informacji o odwołaniu  zajęć.</w:t>
      </w:r>
    </w:p>
    <w:p w:rsidR="000F5DB5" w:rsidRDefault="000F5DB5"/>
    <w:p w:rsidR="000F5DB5" w:rsidRDefault="000F5DB5"/>
    <w:p w:rsidR="000F5DB5" w:rsidRDefault="000F5DB5"/>
    <w:p w:rsidR="000F5DB5" w:rsidRDefault="000F5DB5">
      <w:r>
        <w:rPr>
          <w:sz w:val="16"/>
          <w:szCs w:val="16"/>
        </w:rPr>
        <w:tab/>
      </w:r>
    </w:p>
    <w:p w:rsidR="000F5DB5" w:rsidRDefault="000F5DB5">
      <w:r>
        <w:tab/>
      </w:r>
    </w:p>
    <w:p w:rsidR="000F5DB5" w:rsidRDefault="000F5DB5"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F5DB5" w:rsidRDefault="000F5D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DB5" w:rsidRDefault="000F5DB5"/>
    <w:p w:rsidR="000F5DB5" w:rsidRDefault="000F5DB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.....................................................................................................................</w:t>
      </w:r>
    </w:p>
    <w:p w:rsidR="000F5DB5" w:rsidRDefault="000F5D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(data i podpis rodzica)</w:t>
      </w:r>
    </w:p>
    <w:p w:rsidR="000F5DB5" w:rsidRDefault="000F5DB5">
      <w:pPr>
        <w:rPr>
          <w:sz w:val="16"/>
          <w:szCs w:val="16"/>
        </w:rPr>
      </w:pPr>
    </w:p>
    <w:p w:rsidR="000F5DB5" w:rsidRDefault="000F5DB5">
      <w:pPr>
        <w:rPr>
          <w:sz w:val="16"/>
          <w:szCs w:val="16"/>
        </w:rPr>
      </w:pPr>
    </w:p>
    <w:p w:rsidR="000F5DB5" w:rsidRDefault="000F5DB5">
      <w:pPr>
        <w:rPr>
          <w:sz w:val="16"/>
          <w:szCs w:val="16"/>
        </w:rPr>
      </w:pPr>
    </w:p>
    <w:p w:rsidR="000F5DB5" w:rsidRDefault="000F5DB5"/>
    <w:p w:rsidR="000F5DB5" w:rsidRDefault="000F5DB5"/>
    <w:p w:rsidR="000F5DB5" w:rsidRDefault="000F5DB5">
      <w:pPr>
        <w:pStyle w:val="Tekstpodstawowy"/>
        <w:ind w:left="707"/>
      </w:pPr>
    </w:p>
    <w:p w:rsidR="000F5DB5" w:rsidRDefault="000F5DB5">
      <w:pPr>
        <w:pStyle w:val="Tekstpodstawowy"/>
        <w:jc w:val="center"/>
        <w:rPr>
          <w:sz w:val="17"/>
        </w:rPr>
      </w:pPr>
    </w:p>
    <w:p w:rsidR="000F5DB5" w:rsidRDefault="000F5DB5"/>
    <w:p w:rsidR="000F5DB5" w:rsidRDefault="000F5DB5">
      <w:pPr>
        <w:rPr>
          <w:b/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5DB5" w:rsidRDefault="000F5DB5">
      <w:pPr>
        <w:jc w:val="center"/>
        <w:rPr>
          <w:b/>
          <w:bCs/>
        </w:rPr>
      </w:pPr>
    </w:p>
    <w:p w:rsidR="000F5DB5" w:rsidRDefault="000F5DB5">
      <w:pPr>
        <w:jc w:val="center"/>
        <w:rPr>
          <w:b/>
          <w:bCs/>
        </w:rPr>
      </w:pPr>
    </w:p>
    <w:p w:rsidR="000F5DB5" w:rsidRPr="00B76062" w:rsidRDefault="00B76062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F5DB5" w:rsidRPr="00B7606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938"/>
    <w:rsid w:val="000A76C5"/>
    <w:rsid w:val="000F5DB5"/>
    <w:rsid w:val="00B76062"/>
    <w:rsid w:val="00E6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1647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Lewandowska</dc:creator>
  <cp:lastModifiedBy>ppp</cp:lastModifiedBy>
  <cp:revision>2</cp:revision>
  <cp:lastPrinted>2019-09-13T07:16:00Z</cp:lastPrinted>
  <dcterms:created xsi:type="dcterms:W3CDTF">2019-09-15T18:54:00Z</dcterms:created>
  <dcterms:modified xsi:type="dcterms:W3CDTF">2019-09-15T18:54:00Z</dcterms:modified>
</cp:coreProperties>
</file>