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1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jc w:val="right"/>
      </w:pPr>
      <w:r>
        <w:tab/>
      </w:r>
    </w:p>
    <w:p w:rsidR="000F5DB5" w:rsidRDefault="000F5DB5">
      <w:pPr>
        <w:jc w:val="right"/>
      </w:pPr>
    </w:p>
    <w:p w:rsidR="000F5DB5" w:rsidRDefault="000F5DB5">
      <w:r>
        <w:t>ZSP.SP8.Dz.k. …...........................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Oława, dn. …....................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Sz.P</w:t>
      </w:r>
      <w:proofErr w:type="spellEnd"/>
      <w:r>
        <w:t>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pPr>
        <w:jc w:val="both"/>
      </w:pPr>
    </w:p>
    <w:p w:rsidR="000F5DB5" w:rsidRDefault="000F5DB5">
      <w:pPr>
        <w:spacing w:line="360" w:lineRule="auto"/>
        <w:jc w:val="both"/>
      </w:pPr>
      <w:r>
        <w:tab/>
        <w:t xml:space="preserve">Dyrekcja Zespołu </w:t>
      </w:r>
      <w:proofErr w:type="spellStart"/>
      <w:r>
        <w:t>Szkolno</w:t>
      </w:r>
      <w:proofErr w:type="spellEnd"/>
      <w:r>
        <w:t xml:space="preserve"> – Przedszkolnego nr 1 w Oławie inform</w:t>
      </w:r>
      <w:r w:rsidR="00332628">
        <w:t xml:space="preserve">uje, że zgodnie </w:t>
      </w:r>
      <w:r w:rsidR="00332628">
        <w:br/>
      </w:r>
      <w:r>
        <w:t xml:space="preserve">z </w:t>
      </w:r>
      <w:r w:rsidR="00BA7FB4">
        <w:t xml:space="preserve"> </w:t>
      </w:r>
      <w:r>
        <w:t xml:space="preserve">Rozporządzeniem Ministra Edukacji Narodowej z 9 sierpnia  2017 r. w sprawie zasad organizacji </w:t>
      </w:r>
    </w:p>
    <w:p w:rsidR="000F5DB5" w:rsidRDefault="000F5DB5">
      <w:pPr>
        <w:spacing w:line="360" w:lineRule="auto"/>
        <w:jc w:val="both"/>
      </w:pPr>
      <w:r>
        <w:t xml:space="preserve">i udzielania pomocy </w:t>
      </w:r>
      <w:proofErr w:type="spellStart"/>
      <w:r>
        <w:t>psychologiczno</w:t>
      </w:r>
      <w:proofErr w:type="spellEnd"/>
      <w:r>
        <w:t xml:space="preserve"> – pedagogicznej w publicznych przedszkolach, szkołach  </w:t>
      </w:r>
      <w:r w:rsidR="00BA7FB4">
        <w:t xml:space="preserve">         </w:t>
      </w:r>
      <w:r w:rsidR="00332628">
        <w:br/>
      </w:r>
      <w:r w:rsidR="00BA7FB4">
        <w:t>i placówkach (Dz. U. z 2017 r. p</w:t>
      </w:r>
      <w:r>
        <w:t xml:space="preserve">oz. 1591 z </w:t>
      </w:r>
      <w:proofErr w:type="spellStart"/>
      <w:r>
        <w:t>późn</w:t>
      </w:r>
      <w:proofErr w:type="spellEnd"/>
      <w:r>
        <w:t>. zm</w:t>
      </w:r>
      <w:r w:rsidR="00BA7FB4">
        <w:t>.</w:t>
      </w:r>
      <w:r>
        <w:t>), Państwa dziecko …...............................................</w:t>
      </w:r>
      <w:r w:rsidR="00BA7FB4">
        <w:t>...</w:t>
      </w:r>
      <w:r>
        <w:rPr>
          <w:b/>
          <w:bCs/>
        </w:rPr>
        <w:t xml:space="preserve">  </w:t>
      </w:r>
      <w:r>
        <w:t xml:space="preserve">uczęszczające do klasy …............... w Szkole Podstawowej  nr 8 im. gen. Karola </w:t>
      </w:r>
      <w:proofErr w:type="spellStart"/>
      <w:r>
        <w:t>Rolow</w:t>
      </w:r>
      <w:proofErr w:type="spellEnd"/>
      <w:r>
        <w:t xml:space="preserve">  </w:t>
      </w:r>
      <w:proofErr w:type="spellStart"/>
      <w:r>
        <w:t>Miałowskiego</w:t>
      </w:r>
      <w:proofErr w:type="spellEnd"/>
      <w:r>
        <w:t xml:space="preserve"> w Oławie zostanie objęte na podstawie </w:t>
      </w:r>
    </w:p>
    <w:p w:rsidR="000F5DB5" w:rsidRDefault="000F5DB5" w:rsidP="00BA7FB4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F5DB5" w:rsidRDefault="000F5DB5">
      <w:r>
        <w:t xml:space="preserve">następującą formą pomocy: </w:t>
      </w:r>
    </w:p>
    <w:p w:rsidR="000F5DB5" w:rsidRDefault="000F5DB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sz w:val="20"/>
          <w:szCs w:val="20"/>
        </w:rPr>
        <w:t xml:space="preserve">pieczęć </w:t>
      </w:r>
      <w:r>
        <w:t xml:space="preserve">i </w:t>
      </w:r>
      <w:r>
        <w:rPr>
          <w:sz w:val="20"/>
          <w:szCs w:val="20"/>
        </w:rPr>
        <w:t>podpis Dyrektora Zespołu)</w:t>
      </w:r>
    </w:p>
    <w:p w:rsidR="000F5DB5" w:rsidRDefault="000F5DB5"/>
    <w:p w:rsidR="000F5DB5" w:rsidRDefault="000F5DB5">
      <w:r>
        <w:t>Wyrażam zgodę / Nie wyrażam zgody*</w:t>
      </w:r>
    </w:p>
    <w:p w:rsidR="000F5DB5" w:rsidRDefault="000F5DB5"/>
    <w:p w:rsidR="000F5DB5" w:rsidRDefault="000F5DB5">
      <w:r>
        <w:t>….........................................................</w:t>
      </w:r>
    </w:p>
    <w:p w:rsidR="000F5DB5" w:rsidRDefault="000F5DB5">
      <w:pPr>
        <w:rPr>
          <w:sz w:val="20"/>
          <w:szCs w:val="20"/>
        </w:rPr>
      </w:pPr>
      <w:r>
        <w:tab/>
        <w:t xml:space="preserve">             </w:t>
      </w:r>
      <w:r>
        <w:rPr>
          <w:sz w:val="20"/>
          <w:szCs w:val="20"/>
        </w:rPr>
        <w:t>podpis rodzica</w:t>
      </w:r>
    </w:p>
    <w:p w:rsidR="000F5DB5" w:rsidRDefault="000F5DB5">
      <w:pPr>
        <w:rPr>
          <w:sz w:val="20"/>
          <w:szCs w:val="20"/>
        </w:rPr>
      </w:pPr>
    </w:p>
    <w:p w:rsidR="000F5DB5" w:rsidRDefault="000F5DB5">
      <w:pPr>
        <w:rPr>
          <w:sz w:val="20"/>
          <w:szCs w:val="20"/>
        </w:rPr>
      </w:pPr>
    </w:p>
    <w:p w:rsidR="000F5DB5" w:rsidRDefault="000F5DB5">
      <w:r>
        <w:t>*</w:t>
      </w:r>
      <w:r>
        <w:rPr>
          <w:sz w:val="20"/>
          <w:szCs w:val="20"/>
        </w:rPr>
        <w:t>właściwe podkreślić</w:t>
      </w:r>
    </w:p>
    <w:p w:rsidR="000F5DB5" w:rsidRDefault="000F5DB5"/>
    <w:p w:rsidR="000F5DB5" w:rsidRDefault="000F5DB5">
      <w:pPr>
        <w:pStyle w:val="Tekstpodstawowy"/>
        <w:jc w:val="center"/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FD328C" w:rsidRDefault="00FD328C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2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jc w:val="right"/>
      </w:pPr>
      <w:r>
        <w:tab/>
      </w:r>
    </w:p>
    <w:p w:rsidR="000F5DB5" w:rsidRDefault="000F5DB5">
      <w:pPr>
        <w:jc w:val="right"/>
      </w:pPr>
    </w:p>
    <w:p w:rsidR="000F5DB5" w:rsidRDefault="000F5DB5">
      <w:r>
        <w:t>ZSP.SP8.Dz.k. …...........................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Oława, dn. …....................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Sz.P</w:t>
      </w:r>
      <w:proofErr w:type="spellEnd"/>
      <w:r>
        <w:t>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pPr>
        <w:jc w:val="both"/>
      </w:pPr>
    </w:p>
    <w:p w:rsidR="000F5DB5" w:rsidRDefault="000F5DB5">
      <w:pPr>
        <w:spacing w:line="360" w:lineRule="auto"/>
        <w:jc w:val="both"/>
      </w:pPr>
      <w:r>
        <w:tab/>
        <w:t xml:space="preserve">Dyrekcja Zespołu </w:t>
      </w:r>
      <w:proofErr w:type="spellStart"/>
      <w:r>
        <w:t>Szkolno</w:t>
      </w:r>
      <w:proofErr w:type="spellEnd"/>
      <w:r>
        <w:t xml:space="preserve"> – Przedszkolnego nr 1 w Oławie informuje, że zgodnie                 </w:t>
      </w:r>
      <w:r w:rsidR="00332628">
        <w:br/>
      </w:r>
      <w:r>
        <w:t xml:space="preserve">z </w:t>
      </w:r>
      <w:r w:rsidR="00BA7FB4">
        <w:t xml:space="preserve"> </w:t>
      </w:r>
      <w:r>
        <w:t xml:space="preserve">Rozporządzeniem Ministra Edukacji Narodowej z 9 sierpnia  2017 r. w sprawie zasad organizacji </w:t>
      </w:r>
    </w:p>
    <w:p w:rsidR="000F5DB5" w:rsidRDefault="000F5DB5">
      <w:pPr>
        <w:spacing w:line="360" w:lineRule="auto"/>
        <w:jc w:val="both"/>
      </w:pPr>
      <w:r>
        <w:t xml:space="preserve">i udzielania pomocy </w:t>
      </w:r>
      <w:proofErr w:type="spellStart"/>
      <w:r>
        <w:t>psychologiczno</w:t>
      </w:r>
      <w:proofErr w:type="spellEnd"/>
      <w:r>
        <w:t xml:space="preserve"> – pedagogicznej w publicznych przedszkolach, szkołach  </w:t>
      </w:r>
      <w:r w:rsidR="00BA7FB4">
        <w:t xml:space="preserve">         </w:t>
      </w:r>
      <w:r w:rsidR="00332628">
        <w:br/>
      </w:r>
      <w:r w:rsidR="00BA7FB4">
        <w:t>i placówkach (Dz. U. z 2017 r. p</w:t>
      </w:r>
      <w:r>
        <w:t xml:space="preserve">oz. 1591 z </w:t>
      </w:r>
      <w:proofErr w:type="spellStart"/>
      <w:r>
        <w:t>późn</w:t>
      </w:r>
      <w:proofErr w:type="spellEnd"/>
      <w:r>
        <w:t>. zm</w:t>
      </w:r>
      <w:r w:rsidR="00BA7FB4">
        <w:t>.</w:t>
      </w:r>
      <w:r>
        <w:t>), Państwa dziecko …...............................................</w:t>
      </w:r>
      <w:r>
        <w:rPr>
          <w:b/>
          <w:bCs/>
        </w:rPr>
        <w:t xml:space="preserve">  </w:t>
      </w:r>
      <w:r>
        <w:t xml:space="preserve">uczęszczające do klasy …............... w Szkole Podstawowej  nr 8 im. gen. Karola </w:t>
      </w:r>
      <w:proofErr w:type="spellStart"/>
      <w:r>
        <w:t>Rolow</w:t>
      </w:r>
      <w:proofErr w:type="spellEnd"/>
      <w:r>
        <w:t xml:space="preserve">  </w:t>
      </w:r>
      <w:proofErr w:type="spellStart"/>
      <w:r>
        <w:t>Miałowskiego</w:t>
      </w:r>
      <w:proofErr w:type="spellEnd"/>
      <w:r>
        <w:t xml:space="preserve"> w Oławie zostanie objęte </w:t>
      </w:r>
      <w:r w:rsidR="00BA7FB4">
        <w:t>z inicjatywy</w:t>
      </w:r>
      <w:r>
        <w:t xml:space="preserve"> </w:t>
      </w:r>
    </w:p>
    <w:p w:rsidR="000F5DB5" w:rsidRDefault="000F5DB5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F5DB5" w:rsidRDefault="000F5DB5">
      <w:r>
        <w:t xml:space="preserve">następującą formą pomocy: </w:t>
      </w:r>
    </w:p>
    <w:p w:rsidR="000F5DB5" w:rsidRDefault="000F5DB5">
      <w:r>
        <w:t>…............................................................................................................................................................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sz w:val="20"/>
          <w:szCs w:val="20"/>
        </w:rPr>
        <w:t xml:space="preserve">pieczęć </w:t>
      </w:r>
      <w:r>
        <w:t xml:space="preserve">i </w:t>
      </w:r>
      <w:r>
        <w:rPr>
          <w:sz w:val="20"/>
          <w:szCs w:val="20"/>
        </w:rPr>
        <w:t>podpis Dyrektora Zespołu)</w:t>
      </w:r>
    </w:p>
    <w:p w:rsidR="000F5DB5" w:rsidRDefault="000F5DB5"/>
    <w:p w:rsidR="000F5DB5" w:rsidRDefault="000F5DB5"/>
    <w:p w:rsidR="000F5DB5" w:rsidRDefault="000F5DB5">
      <w:pPr>
        <w:rPr>
          <w:sz w:val="20"/>
          <w:szCs w:val="20"/>
        </w:rPr>
      </w:pPr>
    </w:p>
    <w:p w:rsidR="000F5DB5" w:rsidRDefault="000F5DB5">
      <w:pPr>
        <w:rPr>
          <w:sz w:val="20"/>
          <w:szCs w:val="20"/>
        </w:rPr>
      </w:pPr>
    </w:p>
    <w:p w:rsidR="000F5DB5" w:rsidRDefault="000F5DB5"/>
    <w:p w:rsidR="000F5DB5" w:rsidRDefault="000F5DB5"/>
    <w:p w:rsidR="000F5DB5" w:rsidRDefault="000F5DB5">
      <w:pPr>
        <w:pStyle w:val="Tekstpodstawowy"/>
        <w:jc w:val="center"/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``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 3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  <w:jc w:val="center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/>
    <w:p w:rsidR="000F5DB5" w:rsidRDefault="000F5DB5">
      <w:pPr>
        <w:spacing w:line="200" w:lineRule="atLeast"/>
        <w:jc w:val="both"/>
        <w:rPr>
          <w:sz w:val="20"/>
          <w:szCs w:val="20"/>
        </w:rPr>
      </w:pPr>
      <w:r>
        <w:tab/>
        <w:t xml:space="preserve">W związku  z udziałem mojego dziecka …............................................................................., </w:t>
      </w:r>
    </w:p>
    <w:p w:rsidR="000F5DB5" w:rsidRDefault="000F5DB5">
      <w:pPr>
        <w:spacing w:line="200" w:lineRule="atLeast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(imię i nazwisko)</w:t>
      </w: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</w:pPr>
      <w:r>
        <w:t xml:space="preserve">ucz. kl.  …............ Szkoły Podstawowej nr 8 im. gen Karola </w:t>
      </w:r>
      <w:proofErr w:type="spellStart"/>
      <w:r>
        <w:t>Rolow</w:t>
      </w:r>
      <w:proofErr w:type="spellEnd"/>
      <w:r>
        <w:t xml:space="preserve"> </w:t>
      </w:r>
      <w:proofErr w:type="spellStart"/>
      <w:r>
        <w:t>Miałowskiego</w:t>
      </w:r>
      <w:proofErr w:type="spellEnd"/>
      <w:r>
        <w:t xml:space="preserve"> w Oławie           </w:t>
      </w:r>
      <w:r w:rsidR="00332628">
        <w:br/>
      </w:r>
      <w:r>
        <w:t>w zajęciach w ramach pomocy psychologiczno – pedagogicznej organizowanych w szkole w roku szkolnym ….............. oświadczam, że zapoznałam/em się z Regulaminem zajęć pozalekcyjnych           i zobowiązuję się  do sprawdzania w e-dzienniku  (Ogłoszenia</w:t>
      </w:r>
      <w:r w:rsidR="00FD328C">
        <w:t>) informacji o odwołaniu  zajęć</w:t>
      </w:r>
      <w:r>
        <w:t>.</w:t>
      </w: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</w:t>
      </w:r>
    </w:p>
    <w:p w:rsidR="000F5DB5" w:rsidRDefault="000F5DB5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 rodzica)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BA7FB4" w:rsidRDefault="00BA7FB4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4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  <w:r>
        <w:t>Zgoda na uczestnictwo w zajęciach pozalekcyjnych</w:t>
      </w:r>
    </w:p>
    <w:p w:rsidR="000F5DB5" w:rsidRDefault="000F5DB5"/>
    <w:p w:rsidR="000F5DB5" w:rsidRDefault="000F5DB5">
      <w:pPr>
        <w:ind w:firstLine="708"/>
      </w:pPr>
    </w:p>
    <w:p w:rsidR="000F5DB5" w:rsidRDefault="000F5DB5">
      <w:pPr>
        <w:spacing w:line="360" w:lineRule="auto"/>
        <w:ind w:firstLine="708"/>
      </w:pPr>
    </w:p>
    <w:p w:rsidR="000F5DB5" w:rsidRDefault="000F5DB5">
      <w:pPr>
        <w:spacing w:line="200" w:lineRule="atLeast"/>
        <w:jc w:val="both"/>
      </w:pPr>
      <w:r>
        <w:tab/>
        <w:t>Wyrażam zgodę na uczestnictwo mojego dziecka ..................................................................,</w:t>
      </w:r>
    </w:p>
    <w:p w:rsidR="000F5DB5" w:rsidRDefault="000F5DB5">
      <w:pPr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6"/>
          <w:szCs w:val="16"/>
        </w:rPr>
        <w:t>( imię i nazwisko )</w:t>
      </w:r>
    </w:p>
    <w:p w:rsidR="000F5DB5" w:rsidRDefault="000F5DB5">
      <w:pPr>
        <w:spacing w:line="200" w:lineRule="atLeast"/>
        <w:jc w:val="both"/>
      </w:pPr>
    </w:p>
    <w:p w:rsidR="000F5DB5" w:rsidRDefault="000F5DB5">
      <w:pPr>
        <w:spacing w:line="200" w:lineRule="atLeast"/>
        <w:jc w:val="both"/>
        <w:rPr>
          <w:sz w:val="16"/>
          <w:szCs w:val="16"/>
        </w:rPr>
      </w:pPr>
      <w:r>
        <w:t>ucz. kl. …........  w zajęciach ............................................................................,   prowadzonych</w:t>
      </w:r>
      <w:bookmarkStart w:id="0" w:name="_GoBack"/>
      <w:bookmarkEnd w:id="0"/>
      <w:r>
        <w:t xml:space="preserve"> przez</w:t>
      </w:r>
    </w:p>
    <w:p w:rsidR="000F5DB5" w:rsidRDefault="000F5DB5">
      <w:pPr>
        <w:spacing w:line="200" w:lineRule="atLeast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(nazwa zajęć)</w:t>
      </w:r>
    </w:p>
    <w:p w:rsidR="000F5DB5" w:rsidRDefault="000F5DB5">
      <w:pPr>
        <w:spacing w:line="200" w:lineRule="atLeast"/>
        <w:jc w:val="both"/>
      </w:pPr>
      <w:r>
        <w:t xml:space="preserve"> </w:t>
      </w:r>
    </w:p>
    <w:p w:rsidR="000F5DB5" w:rsidRDefault="000F5DB5">
      <w:pPr>
        <w:spacing w:line="200" w:lineRule="atLeast"/>
        <w:jc w:val="both"/>
        <w:rPr>
          <w:sz w:val="16"/>
          <w:szCs w:val="16"/>
        </w:rPr>
      </w:pPr>
      <w:r>
        <w:t>…...........................................................w roku szkolnym ….................</w:t>
      </w:r>
      <w:r w:rsidR="00BA7FB4">
        <w:t xml:space="preserve"> </w:t>
      </w:r>
      <w:r>
        <w:t xml:space="preserve">w Szkole Podstawowej nr 8 </w:t>
      </w:r>
    </w:p>
    <w:p w:rsidR="000F5DB5" w:rsidRDefault="000F5DB5">
      <w:pPr>
        <w:spacing w:line="200" w:lineRule="atLeast"/>
        <w:jc w:val="both"/>
      </w:pPr>
      <w:r>
        <w:rPr>
          <w:sz w:val="16"/>
          <w:szCs w:val="16"/>
        </w:rPr>
        <w:t xml:space="preserve">                           (imię i nazwisko nauczyciela)</w:t>
      </w:r>
    </w:p>
    <w:p w:rsidR="000F5DB5" w:rsidRDefault="000F5DB5">
      <w:pPr>
        <w:spacing w:line="200" w:lineRule="atLeast"/>
        <w:jc w:val="both"/>
      </w:pPr>
    </w:p>
    <w:p w:rsidR="000F5DB5" w:rsidRDefault="000F5DB5">
      <w:pPr>
        <w:spacing w:line="200" w:lineRule="atLeast"/>
        <w:jc w:val="both"/>
      </w:pPr>
      <w:r>
        <w:t xml:space="preserve">im. gen. Karola </w:t>
      </w:r>
      <w:proofErr w:type="spellStart"/>
      <w:r>
        <w:t>Rolow</w:t>
      </w:r>
      <w:proofErr w:type="spellEnd"/>
      <w:r>
        <w:t xml:space="preserve">  </w:t>
      </w:r>
      <w:proofErr w:type="spellStart"/>
      <w:r>
        <w:t>Miałowskiego</w:t>
      </w:r>
      <w:proofErr w:type="spellEnd"/>
      <w:r>
        <w:t xml:space="preserve"> w Oławie. </w:t>
      </w:r>
    </w:p>
    <w:p w:rsidR="000F5DB5" w:rsidRDefault="000F5DB5">
      <w:pPr>
        <w:spacing w:line="200" w:lineRule="atLeast"/>
        <w:jc w:val="both"/>
      </w:pPr>
    </w:p>
    <w:p w:rsidR="000F5DB5" w:rsidRDefault="000F5DB5">
      <w:pPr>
        <w:spacing w:line="360" w:lineRule="auto"/>
      </w:pPr>
    </w:p>
    <w:p w:rsidR="000F5DB5" w:rsidRDefault="000F5DB5">
      <w:pPr>
        <w:jc w:val="both"/>
      </w:pPr>
    </w:p>
    <w:p w:rsidR="000F5DB5" w:rsidRDefault="000F5DB5">
      <w:pPr>
        <w:jc w:val="both"/>
      </w:pPr>
      <w:r>
        <w:tab/>
      </w:r>
    </w:p>
    <w:p w:rsidR="000F5DB5" w:rsidRDefault="000F5DB5">
      <w:pPr>
        <w:jc w:val="both"/>
      </w:pPr>
      <w:r>
        <w:tab/>
        <w:t xml:space="preserve">Oświadczam, że zapoznałam/em się z Regulaminem zajęć pozalekcyjnych i zobowiązuję się </w:t>
      </w:r>
    </w:p>
    <w:p w:rsidR="000F5DB5" w:rsidRDefault="000F5DB5">
      <w:pPr>
        <w:jc w:val="both"/>
      </w:pPr>
    </w:p>
    <w:p w:rsidR="000F5DB5" w:rsidRDefault="000F5DB5">
      <w:pPr>
        <w:jc w:val="both"/>
      </w:pPr>
      <w:r>
        <w:t>do sprawdzania w e-dzienniku  (Ogłoszenia) informacji o odwołaniu  zajęć.</w:t>
      </w:r>
    </w:p>
    <w:p w:rsidR="000F5DB5" w:rsidRDefault="000F5DB5"/>
    <w:p w:rsidR="000F5DB5" w:rsidRDefault="000F5DB5"/>
    <w:p w:rsidR="000F5DB5" w:rsidRDefault="000F5DB5"/>
    <w:p w:rsidR="000F5DB5" w:rsidRDefault="000F5DB5">
      <w:r>
        <w:rPr>
          <w:sz w:val="16"/>
          <w:szCs w:val="16"/>
        </w:rPr>
        <w:tab/>
      </w:r>
    </w:p>
    <w:p w:rsidR="000F5DB5" w:rsidRDefault="000F5DB5">
      <w:r>
        <w:tab/>
      </w:r>
    </w:p>
    <w:p w:rsidR="000F5DB5" w:rsidRDefault="000F5DB5"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/>
    <w:p w:rsidR="000F5DB5" w:rsidRDefault="000F5DB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0F5DB5" w:rsidRDefault="000F5D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(data i podpis rodzica)</w:t>
      </w:r>
    </w:p>
    <w:p w:rsidR="000F5DB5" w:rsidRDefault="000F5DB5">
      <w:pPr>
        <w:rPr>
          <w:sz w:val="16"/>
          <w:szCs w:val="16"/>
        </w:rPr>
      </w:pPr>
    </w:p>
    <w:p w:rsidR="000F5DB5" w:rsidRDefault="000F5DB5">
      <w:pPr>
        <w:rPr>
          <w:sz w:val="16"/>
          <w:szCs w:val="16"/>
        </w:rPr>
      </w:pPr>
    </w:p>
    <w:p w:rsidR="000F5DB5" w:rsidRDefault="000F5DB5">
      <w:pPr>
        <w:rPr>
          <w:sz w:val="16"/>
          <w:szCs w:val="16"/>
        </w:rPr>
      </w:pPr>
    </w:p>
    <w:p w:rsidR="000F5DB5" w:rsidRDefault="000F5DB5"/>
    <w:p w:rsidR="000F5DB5" w:rsidRDefault="000F5DB5"/>
    <w:p w:rsidR="000F5DB5" w:rsidRDefault="000F5DB5">
      <w:pPr>
        <w:pStyle w:val="Tekstpodstawowy"/>
        <w:ind w:left="707"/>
      </w:pPr>
    </w:p>
    <w:p w:rsidR="000F5DB5" w:rsidRDefault="000F5DB5">
      <w:pPr>
        <w:pStyle w:val="Tekstpodstawowy"/>
        <w:jc w:val="center"/>
        <w:rPr>
          <w:sz w:val="17"/>
        </w:rPr>
      </w:pPr>
    </w:p>
    <w:p w:rsidR="000F5DB5" w:rsidRDefault="000F5DB5"/>
    <w:p w:rsidR="000F5DB5" w:rsidRDefault="000F5DB5">
      <w:pPr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Pr="00B76062" w:rsidRDefault="00B76062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F5DB5" w:rsidRPr="00B76062" w:rsidSect="0060329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8"/>
    <w:rsid w:val="000A76C5"/>
    <w:rsid w:val="000F5DB5"/>
    <w:rsid w:val="00332628"/>
    <w:rsid w:val="0060329D"/>
    <w:rsid w:val="00B76062"/>
    <w:rsid w:val="00BA7FB4"/>
    <w:rsid w:val="00E61938"/>
    <w:rsid w:val="00ED1AE7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079D3"/>
  <w15:docId w15:val="{8AAFC600-A6CB-4C59-816F-9EA9E2E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29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0329D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0329D"/>
  </w:style>
  <w:style w:type="character" w:customStyle="1" w:styleId="WW8Num1z1">
    <w:name w:val="WW8Num1z1"/>
    <w:rsid w:val="0060329D"/>
  </w:style>
  <w:style w:type="character" w:customStyle="1" w:styleId="WW8Num1z2">
    <w:name w:val="WW8Num1z2"/>
    <w:rsid w:val="0060329D"/>
  </w:style>
  <w:style w:type="character" w:customStyle="1" w:styleId="WW8Num1z3">
    <w:name w:val="WW8Num1z3"/>
    <w:rsid w:val="0060329D"/>
  </w:style>
  <w:style w:type="character" w:customStyle="1" w:styleId="WW8Num1z4">
    <w:name w:val="WW8Num1z4"/>
    <w:rsid w:val="0060329D"/>
  </w:style>
  <w:style w:type="character" w:customStyle="1" w:styleId="WW8Num1z5">
    <w:name w:val="WW8Num1z5"/>
    <w:rsid w:val="0060329D"/>
  </w:style>
  <w:style w:type="character" w:customStyle="1" w:styleId="WW8Num1z6">
    <w:name w:val="WW8Num1z6"/>
    <w:rsid w:val="0060329D"/>
  </w:style>
  <w:style w:type="character" w:customStyle="1" w:styleId="WW8Num1z7">
    <w:name w:val="WW8Num1z7"/>
    <w:rsid w:val="0060329D"/>
  </w:style>
  <w:style w:type="character" w:customStyle="1" w:styleId="WW8Num1z8">
    <w:name w:val="WW8Num1z8"/>
    <w:rsid w:val="0060329D"/>
  </w:style>
  <w:style w:type="character" w:customStyle="1" w:styleId="WW8Num2z0">
    <w:name w:val="WW8Num2z0"/>
    <w:rsid w:val="0060329D"/>
  </w:style>
  <w:style w:type="character" w:customStyle="1" w:styleId="WW8Num2z1">
    <w:name w:val="WW8Num2z1"/>
    <w:rsid w:val="0060329D"/>
  </w:style>
  <w:style w:type="character" w:customStyle="1" w:styleId="WW8Num2z2">
    <w:name w:val="WW8Num2z2"/>
    <w:rsid w:val="0060329D"/>
  </w:style>
  <w:style w:type="character" w:customStyle="1" w:styleId="WW8Num2z3">
    <w:name w:val="WW8Num2z3"/>
    <w:rsid w:val="0060329D"/>
  </w:style>
  <w:style w:type="character" w:customStyle="1" w:styleId="WW8Num2z4">
    <w:name w:val="WW8Num2z4"/>
    <w:rsid w:val="0060329D"/>
  </w:style>
  <w:style w:type="character" w:customStyle="1" w:styleId="WW8Num2z5">
    <w:name w:val="WW8Num2z5"/>
    <w:rsid w:val="0060329D"/>
  </w:style>
  <w:style w:type="character" w:customStyle="1" w:styleId="WW8Num2z6">
    <w:name w:val="WW8Num2z6"/>
    <w:rsid w:val="0060329D"/>
  </w:style>
  <w:style w:type="character" w:customStyle="1" w:styleId="WW8Num2z7">
    <w:name w:val="WW8Num2z7"/>
    <w:rsid w:val="0060329D"/>
  </w:style>
  <w:style w:type="character" w:customStyle="1" w:styleId="WW8Num2z8">
    <w:name w:val="WW8Num2z8"/>
    <w:rsid w:val="0060329D"/>
  </w:style>
  <w:style w:type="character" w:customStyle="1" w:styleId="WW8Num3z0">
    <w:name w:val="WW8Num3z0"/>
    <w:rsid w:val="0060329D"/>
    <w:rPr>
      <w:rFonts w:ascii="Symbol" w:hAnsi="Symbol" w:cs="OpenSymbol"/>
    </w:rPr>
  </w:style>
  <w:style w:type="character" w:customStyle="1" w:styleId="WW8Num3z1">
    <w:name w:val="WW8Num3z1"/>
    <w:rsid w:val="0060329D"/>
  </w:style>
  <w:style w:type="character" w:customStyle="1" w:styleId="WW8Num3z2">
    <w:name w:val="WW8Num3z2"/>
    <w:rsid w:val="0060329D"/>
  </w:style>
  <w:style w:type="character" w:customStyle="1" w:styleId="WW8Num3z3">
    <w:name w:val="WW8Num3z3"/>
    <w:rsid w:val="0060329D"/>
  </w:style>
  <w:style w:type="character" w:customStyle="1" w:styleId="WW8Num3z4">
    <w:name w:val="WW8Num3z4"/>
    <w:rsid w:val="0060329D"/>
  </w:style>
  <w:style w:type="character" w:customStyle="1" w:styleId="WW8Num3z5">
    <w:name w:val="WW8Num3z5"/>
    <w:rsid w:val="0060329D"/>
  </w:style>
  <w:style w:type="character" w:customStyle="1" w:styleId="WW8Num3z6">
    <w:name w:val="WW8Num3z6"/>
    <w:rsid w:val="0060329D"/>
  </w:style>
  <w:style w:type="character" w:customStyle="1" w:styleId="WW8Num3z7">
    <w:name w:val="WW8Num3z7"/>
    <w:rsid w:val="0060329D"/>
  </w:style>
  <w:style w:type="character" w:customStyle="1" w:styleId="WW8Num3z8">
    <w:name w:val="WW8Num3z8"/>
    <w:rsid w:val="0060329D"/>
  </w:style>
  <w:style w:type="character" w:customStyle="1" w:styleId="WW8Num4z0">
    <w:name w:val="WW8Num4z0"/>
    <w:rsid w:val="0060329D"/>
    <w:rPr>
      <w:b w:val="0"/>
      <w:bCs w:val="0"/>
      <w:sz w:val="24"/>
      <w:szCs w:val="24"/>
    </w:rPr>
  </w:style>
  <w:style w:type="character" w:customStyle="1" w:styleId="WW8Num4z1">
    <w:name w:val="WW8Num4z1"/>
    <w:rsid w:val="0060329D"/>
  </w:style>
  <w:style w:type="character" w:customStyle="1" w:styleId="WW8Num4z2">
    <w:name w:val="WW8Num4z2"/>
    <w:rsid w:val="0060329D"/>
  </w:style>
  <w:style w:type="character" w:customStyle="1" w:styleId="WW8Num4z3">
    <w:name w:val="WW8Num4z3"/>
    <w:rsid w:val="0060329D"/>
  </w:style>
  <w:style w:type="character" w:customStyle="1" w:styleId="WW8Num4z4">
    <w:name w:val="WW8Num4z4"/>
    <w:rsid w:val="0060329D"/>
  </w:style>
  <w:style w:type="character" w:customStyle="1" w:styleId="WW8Num4z5">
    <w:name w:val="WW8Num4z5"/>
    <w:rsid w:val="0060329D"/>
  </w:style>
  <w:style w:type="character" w:customStyle="1" w:styleId="WW8Num4z6">
    <w:name w:val="WW8Num4z6"/>
    <w:rsid w:val="0060329D"/>
  </w:style>
  <w:style w:type="character" w:customStyle="1" w:styleId="WW8Num4z7">
    <w:name w:val="WW8Num4z7"/>
    <w:rsid w:val="0060329D"/>
  </w:style>
  <w:style w:type="character" w:customStyle="1" w:styleId="WW8Num4z8">
    <w:name w:val="WW8Num4z8"/>
    <w:rsid w:val="0060329D"/>
  </w:style>
  <w:style w:type="character" w:customStyle="1" w:styleId="Domylnaczcionkaakapitu2">
    <w:name w:val="Domyślna czcionka akapitu2"/>
    <w:rsid w:val="0060329D"/>
  </w:style>
  <w:style w:type="character" w:customStyle="1" w:styleId="Znakinumeracji">
    <w:name w:val="Znaki numeracji"/>
    <w:rsid w:val="0060329D"/>
  </w:style>
  <w:style w:type="character" w:customStyle="1" w:styleId="Znakiwypunktowania">
    <w:name w:val="Znaki wypunktowania"/>
    <w:rsid w:val="0060329D"/>
    <w:rPr>
      <w:rFonts w:ascii="OpenSymbol" w:eastAsia="OpenSymbol" w:hAnsi="OpenSymbol" w:cs="OpenSymbol"/>
    </w:rPr>
  </w:style>
  <w:style w:type="character" w:styleId="Hipercze">
    <w:name w:val="Hyperlink"/>
    <w:rsid w:val="0060329D"/>
    <w:rPr>
      <w:color w:val="000080"/>
      <w:u w:val="single"/>
    </w:rPr>
  </w:style>
  <w:style w:type="character" w:customStyle="1" w:styleId="Domylnaczcionkaakapitu1">
    <w:name w:val="Domyślna czcionka akapitu1"/>
    <w:rsid w:val="0060329D"/>
  </w:style>
  <w:style w:type="paragraph" w:customStyle="1" w:styleId="Nagwek2">
    <w:name w:val="Nagłówek2"/>
    <w:basedOn w:val="Normalny"/>
    <w:next w:val="Tekstpodstawowy"/>
    <w:rsid w:val="006032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0329D"/>
    <w:pPr>
      <w:spacing w:after="120"/>
    </w:pPr>
  </w:style>
  <w:style w:type="paragraph" w:styleId="Lista">
    <w:name w:val="List"/>
    <w:basedOn w:val="Tekstpodstawowy"/>
    <w:rsid w:val="0060329D"/>
  </w:style>
  <w:style w:type="paragraph" w:customStyle="1" w:styleId="Podpis1">
    <w:name w:val="Podpis1"/>
    <w:basedOn w:val="Normalny"/>
    <w:rsid w:val="006032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0329D"/>
    <w:pPr>
      <w:suppressLineNumbers/>
    </w:pPr>
  </w:style>
  <w:style w:type="paragraph" w:styleId="Nagwek">
    <w:name w:val="header"/>
    <w:basedOn w:val="Normalny"/>
    <w:next w:val="Tekstpodstawowy"/>
    <w:rsid w:val="006032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6032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60329D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Default">
    <w:name w:val="Default"/>
    <w:basedOn w:val="Normalny"/>
    <w:rsid w:val="0060329D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Lewandowska</dc:creator>
  <cp:lastModifiedBy>Iwona</cp:lastModifiedBy>
  <cp:revision>4</cp:revision>
  <cp:lastPrinted>2019-09-13T07:16:00Z</cp:lastPrinted>
  <dcterms:created xsi:type="dcterms:W3CDTF">2022-09-29T06:13:00Z</dcterms:created>
  <dcterms:modified xsi:type="dcterms:W3CDTF">2022-09-29T06:15:00Z</dcterms:modified>
</cp:coreProperties>
</file>